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69" w:rsidRPr="00C60069" w:rsidRDefault="000235E8" w:rsidP="000235E8">
      <w:pPr>
        <w:jc w:val="center"/>
        <w:rPr>
          <w:rFonts w:eastAsia="Segoe UI"/>
          <w:sz w:val="24"/>
          <w:szCs w:val="27"/>
        </w:rPr>
      </w:pPr>
      <w:r>
        <w:rPr>
          <w:rFonts w:eastAsia="Segoe UI"/>
          <w:sz w:val="28"/>
          <w:szCs w:val="27"/>
        </w:rPr>
        <w:t xml:space="preserve"> * * * * * * * * * * *</w:t>
      </w:r>
    </w:p>
    <w:p w:rsidR="008A04D0" w:rsidRDefault="008A0382">
      <w:pPr>
        <w:rPr>
          <w:rFonts w:eastAsia="Segoe UI"/>
          <w:sz w:val="24"/>
          <w:szCs w:val="27"/>
        </w:rPr>
      </w:pPr>
      <w:r w:rsidRPr="008A0382">
        <w:rPr>
          <w:rFonts w:ascii="Segoe UI" w:hAnsi="Segoe UI" w:cs="Segoe UI"/>
          <w:noProof/>
          <w:color w:val="000000"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pt;margin-top:-22.55pt;width:321pt;height:81.4pt;z-index:251664384;mso-width-relative:margin;mso-height-relative:margin">
            <v:textbox>
              <w:txbxContent>
                <w:p w:rsidR="008A04D0" w:rsidRPr="00CB1163" w:rsidRDefault="008A04D0" w:rsidP="008A04D0">
                  <w:pPr>
                    <w:jc w:val="center"/>
                    <w:rPr>
                      <w:b/>
                      <w:sz w:val="28"/>
                    </w:rPr>
                  </w:pPr>
                  <w:r w:rsidRPr="00CB1163">
                    <w:rPr>
                      <w:b/>
                      <w:sz w:val="28"/>
                    </w:rPr>
                    <w:t>Application Form</w:t>
                  </w:r>
                </w:p>
                <w:p w:rsidR="008A04D0" w:rsidRPr="00CB1163" w:rsidRDefault="008A04D0" w:rsidP="008A04D0">
                  <w:pPr>
                    <w:jc w:val="center"/>
                    <w:rPr>
                      <w:b/>
                      <w:sz w:val="26"/>
                    </w:rPr>
                  </w:pPr>
                  <w:r w:rsidRPr="00CB1163">
                    <w:rPr>
                      <w:b/>
                      <w:sz w:val="26"/>
                    </w:rPr>
                    <w:t xml:space="preserve">Fellowship in </w:t>
                  </w:r>
                  <w:r>
                    <w:rPr>
                      <w:b/>
                      <w:sz w:val="26"/>
                    </w:rPr>
                    <w:t xml:space="preserve">Reproductive &amp; Maternal Health services </w:t>
                  </w:r>
                </w:p>
                <w:p w:rsidR="008A04D0" w:rsidRPr="00CB1163" w:rsidRDefault="008A04D0" w:rsidP="008A04D0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FIRMH (</w:t>
                  </w:r>
                  <w:r w:rsidR="0019098B">
                    <w:rPr>
                      <w:b/>
                      <w:sz w:val="26"/>
                    </w:rPr>
                    <w:t>2017</w:t>
                  </w:r>
                  <w:r w:rsidRPr="00CB1163">
                    <w:rPr>
                      <w:b/>
                      <w:sz w:val="26"/>
                    </w:rPr>
                    <w:t>-201</w:t>
                  </w:r>
                  <w:r w:rsidR="0019098B">
                    <w:rPr>
                      <w:b/>
                      <w:sz w:val="26"/>
                    </w:rPr>
                    <w:t>8</w:t>
                  </w:r>
                  <w:r>
                    <w:rPr>
                      <w:b/>
                      <w:sz w:val="26"/>
                    </w:rPr>
                    <w:t>)</w:t>
                  </w:r>
                </w:p>
                <w:p w:rsidR="008A04D0" w:rsidRDefault="008A04D0" w:rsidP="008A04D0"/>
              </w:txbxContent>
            </v:textbox>
          </v:shape>
        </w:pict>
      </w:r>
      <w:r w:rsidR="00AC5084">
        <w:rPr>
          <w:rFonts w:ascii="Segoe UI" w:hAnsi="Segoe UI" w:cs="Segoe UI"/>
          <w:noProof/>
          <w:color w:val="000000"/>
          <w:sz w:val="16"/>
          <w:szCs w:val="16"/>
          <w:lang w:val="en-IN" w:eastAsia="en-IN" w:bidi="gu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-382270</wp:posOffset>
            </wp:positionV>
            <wp:extent cx="1261110" cy="1263650"/>
            <wp:effectExtent l="19050" t="0" r="0" b="0"/>
            <wp:wrapTight wrapText="bothSides">
              <wp:wrapPolygon edited="0">
                <wp:start x="-326" y="0"/>
                <wp:lineTo x="-326" y="21166"/>
                <wp:lineTo x="21535" y="21166"/>
                <wp:lineTo x="21535" y="0"/>
                <wp:lineTo x="-326" y="0"/>
              </wp:wrapPolygon>
            </wp:wrapTight>
            <wp:docPr id="3" name="Picture 2" descr="C:\Users\PSM_CM\Desktop\fELLOWSHIP REVISED\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_CM\Desktop\fELLOWSHIP REVISED\c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084">
        <w:rPr>
          <w:rFonts w:ascii="Segoe UI" w:hAnsi="Segoe UI" w:cs="Segoe UI"/>
          <w:noProof/>
          <w:color w:val="000000"/>
          <w:sz w:val="16"/>
          <w:szCs w:val="16"/>
          <w:lang w:val="en-IN" w:eastAsia="en-IN" w:bidi="gu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-532765</wp:posOffset>
            </wp:positionV>
            <wp:extent cx="1513840" cy="1486535"/>
            <wp:effectExtent l="19050" t="0" r="0" b="0"/>
            <wp:wrapTight wrapText="bothSides">
              <wp:wrapPolygon edited="0">
                <wp:start x="7611" y="0"/>
                <wp:lineTo x="5436" y="830"/>
                <wp:lineTo x="1359" y="3875"/>
                <wp:lineTo x="-272" y="8581"/>
                <wp:lineTo x="-272" y="13287"/>
                <wp:lineTo x="1903" y="17716"/>
                <wp:lineTo x="1903" y="18269"/>
                <wp:lineTo x="6252" y="21314"/>
                <wp:lineTo x="7067" y="21314"/>
                <wp:lineTo x="13862" y="21314"/>
                <wp:lineTo x="14678" y="21314"/>
                <wp:lineTo x="19027" y="18269"/>
                <wp:lineTo x="19299" y="17716"/>
                <wp:lineTo x="21201" y="13563"/>
                <wp:lineTo x="21201" y="13287"/>
                <wp:lineTo x="21473" y="9135"/>
                <wp:lineTo x="21473" y="8858"/>
                <wp:lineTo x="20386" y="5813"/>
                <wp:lineTo x="20114" y="3875"/>
                <wp:lineTo x="15765" y="830"/>
                <wp:lineTo x="13591" y="0"/>
                <wp:lineTo x="7611" y="0"/>
              </wp:wrapPolygon>
            </wp:wrapTight>
            <wp:docPr id="4" name="Picture 1" descr="C:\Users\PSM_CM\Desktop\fELLOWSHIP REVISED\clien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_CM\Desktop\fELLOWSHIP REVISED\client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931" t="12446" r="18900" b="1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069" w:rsidRPr="00C60069" w:rsidRDefault="00C60069" w:rsidP="00C60069">
      <w:pPr>
        <w:rPr>
          <w:rFonts w:eastAsia="Segoe UI"/>
          <w:sz w:val="24"/>
          <w:szCs w:val="27"/>
        </w:rPr>
      </w:pPr>
    </w:p>
    <w:p w:rsidR="00C60069" w:rsidRPr="00C60069" w:rsidRDefault="00C60069" w:rsidP="00C60069">
      <w:pPr>
        <w:rPr>
          <w:rFonts w:eastAsia="Segoe UI"/>
          <w:sz w:val="24"/>
          <w:szCs w:val="27"/>
        </w:rPr>
      </w:pPr>
    </w:p>
    <w:p w:rsidR="00C60069" w:rsidRDefault="00C60069" w:rsidP="00C60069">
      <w:pPr>
        <w:rPr>
          <w:rFonts w:eastAsia="Segoe UI"/>
          <w:sz w:val="24"/>
          <w:szCs w:val="27"/>
        </w:rPr>
      </w:pPr>
    </w:p>
    <w:p w:rsidR="00AC5084" w:rsidRDefault="00AC5084" w:rsidP="008A04D0">
      <w:pPr>
        <w:spacing w:before="240" w:after="360"/>
        <w:jc w:val="both"/>
        <w:rPr>
          <w:color w:val="000000"/>
          <w:sz w:val="24"/>
          <w:szCs w:val="22"/>
        </w:rPr>
      </w:pPr>
    </w:p>
    <w:p w:rsidR="008A04D0" w:rsidRPr="00AC5084" w:rsidRDefault="008A04D0" w:rsidP="008A04D0">
      <w:pPr>
        <w:spacing w:before="240" w:after="360"/>
        <w:jc w:val="both"/>
        <w:rPr>
          <w:color w:val="000000"/>
          <w:sz w:val="24"/>
          <w:szCs w:val="22"/>
        </w:rPr>
      </w:pPr>
      <w:r w:rsidRPr="00AC5084">
        <w:rPr>
          <w:color w:val="000000"/>
          <w:sz w:val="24"/>
          <w:szCs w:val="22"/>
        </w:rPr>
        <w:t xml:space="preserve">Email the completed application form, along with your recent CV (resume), </w:t>
      </w:r>
      <w:r w:rsidRPr="00AC5084">
        <w:rPr>
          <w:rFonts w:eastAsia="Segoe UI"/>
          <w:b/>
          <w:bCs/>
          <w:sz w:val="24"/>
          <w:szCs w:val="22"/>
        </w:rPr>
        <w:t>“</w:t>
      </w:r>
      <w:hyperlink r:id="rId9" w:history="1">
        <w:r w:rsidRPr="00AC5084">
          <w:rPr>
            <w:rStyle w:val="Hyperlink"/>
            <w:rFonts w:eastAsia="Segoe UI"/>
            <w:sz w:val="24"/>
            <w:szCs w:val="22"/>
          </w:rPr>
          <w:t>hrb@careindia.org</w:t>
        </w:r>
      </w:hyperlink>
      <w:r w:rsidRPr="00AC5084">
        <w:rPr>
          <w:rFonts w:eastAsia="Segoe UI"/>
          <w:b/>
          <w:bCs/>
          <w:sz w:val="24"/>
          <w:szCs w:val="22"/>
        </w:rPr>
        <w:t xml:space="preserve">” and copy to </w:t>
      </w:r>
      <w:hyperlink r:id="rId10" w:history="1">
        <w:r w:rsidRPr="00AC5084">
          <w:rPr>
            <w:rStyle w:val="Hyperlink"/>
            <w:rFonts w:eastAsia="Segoe UI"/>
            <w:sz w:val="24"/>
            <w:szCs w:val="22"/>
          </w:rPr>
          <w:t>academia.iapsm@gmail.com</w:t>
        </w:r>
      </w:hyperlink>
      <w:r w:rsidRPr="00AC5084">
        <w:rPr>
          <w:rFonts w:eastAsia="Segoe UI"/>
          <w:bCs/>
          <w:sz w:val="24"/>
          <w:szCs w:val="22"/>
        </w:rPr>
        <w:t xml:space="preserve">with the subject line </w:t>
      </w:r>
      <w:r w:rsidRPr="00AC5084">
        <w:rPr>
          <w:rFonts w:eastAsia="Segoe UI"/>
          <w:b/>
          <w:bCs/>
          <w:sz w:val="24"/>
          <w:szCs w:val="22"/>
        </w:rPr>
        <w:t>Fellowship application from Indian Association of Preventive and Social medicine (IAPSM)</w:t>
      </w:r>
      <w:r w:rsidRPr="00AC5084">
        <w:rPr>
          <w:rFonts w:eastAsia="Segoe UI"/>
          <w:bCs/>
          <w:sz w:val="24"/>
          <w:szCs w:val="22"/>
        </w:rPr>
        <w:t>.</w:t>
      </w: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 xml:space="preserve">Name: </w:t>
      </w:r>
      <w:r w:rsidRPr="008A04D0">
        <w:rPr>
          <w:sz w:val="22"/>
          <w:szCs w:val="22"/>
        </w:rPr>
        <w:tab/>
        <w:t>___________________________________</w:t>
      </w:r>
    </w:p>
    <w:p w:rsidR="008A04D0" w:rsidRPr="008A04D0" w:rsidRDefault="008A04D0" w:rsidP="008A04D0">
      <w:pPr>
        <w:pStyle w:val="ListParagraph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 xml:space="preserve">Age: </w:t>
      </w:r>
      <w:r w:rsidRPr="008A04D0">
        <w:rPr>
          <w:sz w:val="22"/>
          <w:szCs w:val="22"/>
        </w:rPr>
        <w:tab/>
        <w:t>_____________________</w:t>
      </w:r>
    </w:p>
    <w:p w:rsidR="008A04D0" w:rsidRPr="008A04D0" w:rsidRDefault="008A04D0" w:rsidP="008A04D0">
      <w:pPr>
        <w:pStyle w:val="ListParagraph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>Gender: ________</w:t>
      </w:r>
    </w:p>
    <w:p w:rsidR="008A04D0" w:rsidRPr="008A04D0" w:rsidRDefault="008A04D0" w:rsidP="008A04D0">
      <w:pPr>
        <w:pStyle w:val="ListParagraph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>Medical Council of India /State Medical Council registration number:  ______________</w:t>
      </w:r>
    </w:p>
    <w:p w:rsidR="008A04D0" w:rsidRPr="008A04D0" w:rsidRDefault="008A04D0" w:rsidP="008A04D0">
      <w:pPr>
        <w:pStyle w:val="ListParagraph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>Name of State Council: __________________</w:t>
      </w:r>
    </w:p>
    <w:p w:rsidR="008A04D0" w:rsidRPr="008A04D0" w:rsidRDefault="008A04D0" w:rsidP="008A04D0">
      <w:pPr>
        <w:pStyle w:val="ListParagraph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 xml:space="preserve">Complete postal address: </w:t>
      </w:r>
      <w:r w:rsidRPr="008A04D0">
        <w:rPr>
          <w:sz w:val="22"/>
          <w:szCs w:val="22"/>
        </w:rPr>
        <w:tab/>
        <w:t xml:space="preserve">Plot No.  </w:t>
      </w:r>
      <w:r w:rsidRPr="008A04D0">
        <w:rPr>
          <w:sz w:val="22"/>
          <w:szCs w:val="22"/>
        </w:rPr>
        <w:tab/>
        <w:t>____________________________________</w:t>
      </w:r>
    </w:p>
    <w:p w:rsidR="008A04D0" w:rsidRPr="008A04D0" w:rsidRDefault="008A04D0" w:rsidP="008A04D0">
      <w:pPr>
        <w:pStyle w:val="ListParagraph"/>
        <w:ind w:left="2880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ind w:left="2880" w:firstLine="720"/>
        <w:rPr>
          <w:sz w:val="22"/>
          <w:szCs w:val="22"/>
        </w:rPr>
      </w:pPr>
      <w:r w:rsidRPr="008A04D0">
        <w:rPr>
          <w:sz w:val="22"/>
          <w:szCs w:val="22"/>
        </w:rPr>
        <w:t>Street/ Area:</w:t>
      </w:r>
      <w:r w:rsidRPr="008A04D0">
        <w:rPr>
          <w:sz w:val="22"/>
          <w:szCs w:val="22"/>
        </w:rPr>
        <w:tab/>
        <w:t>____________________________________</w:t>
      </w:r>
    </w:p>
    <w:p w:rsidR="008A04D0" w:rsidRPr="008A04D0" w:rsidRDefault="008A04D0" w:rsidP="008A04D0">
      <w:pPr>
        <w:pStyle w:val="ListParagraph"/>
        <w:ind w:left="2880" w:firstLine="720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ind w:left="2880" w:firstLine="720"/>
        <w:rPr>
          <w:sz w:val="22"/>
          <w:szCs w:val="22"/>
        </w:rPr>
      </w:pPr>
      <w:r w:rsidRPr="008A04D0">
        <w:rPr>
          <w:sz w:val="22"/>
          <w:szCs w:val="22"/>
        </w:rPr>
        <w:t xml:space="preserve">City &amp; State: </w:t>
      </w:r>
      <w:r w:rsidRPr="008A04D0">
        <w:rPr>
          <w:sz w:val="22"/>
          <w:szCs w:val="22"/>
        </w:rPr>
        <w:tab/>
        <w:t>____________________________________</w:t>
      </w:r>
    </w:p>
    <w:p w:rsidR="008A04D0" w:rsidRPr="008A04D0" w:rsidRDefault="008A04D0" w:rsidP="008A04D0">
      <w:pPr>
        <w:ind w:left="3600"/>
        <w:rPr>
          <w:sz w:val="22"/>
          <w:szCs w:val="22"/>
        </w:rPr>
      </w:pPr>
      <w:r w:rsidRPr="008A04D0">
        <w:rPr>
          <w:sz w:val="22"/>
          <w:szCs w:val="22"/>
        </w:rPr>
        <w:t xml:space="preserve">Pin Code: </w:t>
      </w:r>
      <w:r w:rsidRPr="008A04D0">
        <w:rPr>
          <w:sz w:val="22"/>
          <w:szCs w:val="22"/>
        </w:rPr>
        <w:tab/>
        <w:t>____________________________________</w:t>
      </w: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 xml:space="preserve">Email id: </w:t>
      </w:r>
    </w:p>
    <w:p w:rsidR="008A04D0" w:rsidRPr="008A04D0" w:rsidRDefault="008A04D0" w:rsidP="008A04D0">
      <w:pPr>
        <w:pStyle w:val="ListParagraph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>Phone number:</w:t>
      </w:r>
    </w:p>
    <w:p w:rsidR="008A04D0" w:rsidRPr="008A04D0" w:rsidRDefault="008A04D0" w:rsidP="008A04D0">
      <w:pPr>
        <w:pStyle w:val="ListParagraph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>Relevant qualifications:</w:t>
      </w:r>
    </w:p>
    <w:p w:rsidR="008A04D0" w:rsidRPr="008A04D0" w:rsidRDefault="008A04D0" w:rsidP="008A04D0">
      <w:pPr>
        <w:pStyle w:val="ListParagraph"/>
        <w:numPr>
          <w:ilvl w:val="1"/>
          <w:numId w:val="11"/>
        </w:numPr>
        <w:spacing w:after="160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1"/>
          <w:numId w:val="11"/>
        </w:numPr>
        <w:spacing w:after="160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>Relevant Experiences:</w:t>
      </w:r>
    </w:p>
    <w:p w:rsidR="008A04D0" w:rsidRPr="008A04D0" w:rsidRDefault="008A04D0" w:rsidP="008A04D0">
      <w:pPr>
        <w:pStyle w:val="ListParagraph"/>
        <w:numPr>
          <w:ilvl w:val="1"/>
          <w:numId w:val="11"/>
        </w:numPr>
        <w:spacing w:before="240" w:after="160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1"/>
          <w:numId w:val="11"/>
        </w:numPr>
        <w:spacing w:after="160"/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>Please write why do you want to apply for the Fellowship (in 500 words)</w:t>
      </w:r>
    </w:p>
    <w:p w:rsidR="008A04D0" w:rsidRPr="008A04D0" w:rsidRDefault="008A04D0" w:rsidP="008A04D0">
      <w:pPr>
        <w:rPr>
          <w:sz w:val="22"/>
          <w:szCs w:val="22"/>
        </w:rPr>
      </w:pPr>
    </w:p>
    <w:p w:rsidR="008A04D0" w:rsidRPr="008A04D0" w:rsidRDefault="008A04D0" w:rsidP="008A04D0">
      <w:pPr>
        <w:pStyle w:val="ListParagraph"/>
        <w:numPr>
          <w:ilvl w:val="0"/>
          <w:numId w:val="11"/>
        </w:numPr>
        <w:spacing w:after="160"/>
        <w:rPr>
          <w:sz w:val="22"/>
          <w:szCs w:val="22"/>
        </w:rPr>
      </w:pPr>
      <w:r w:rsidRPr="008A04D0">
        <w:rPr>
          <w:sz w:val="22"/>
          <w:szCs w:val="22"/>
        </w:rPr>
        <w:t>Please write what would you want to do after the Fellowship (in 500 words)</w:t>
      </w:r>
    </w:p>
    <w:p w:rsidR="008A04D0" w:rsidRPr="008A04D0" w:rsidRDefault="008A04D0" w:rsidP="008A04D0">
      <w:pPr>
        <w:rPr>
          <w:sz w:val="22"/>
          <w:szCs w:val="22"/>
        </w:rPr>
      </w:pPr>
    </w:p>
    <w:p w:rsidR="008A04D0" w:rsidRPr="008A04D0" w:rsidRDefault="008A04D0" w:rsidP="008A04D0">
      <w:pPr>
        <w:ind w:firstLine="720"/>
        <w:rPr>
          <w:sz w:val="22"/>
          <w:szCs w:val="22"/>
        </w:rPr>
      </w:pPr>
    </w:p>
    <w:p w:rsidR="008A04D0" w:rsidRPr="008A04D0" w:rsidRDefault="008A04D0" w:rsidP="008A04D0">
      <w:pPr>
        <w:ind w:firstLine="720"/>
        <w:rPr>
          <w:sz w:val="22"/>
          <w:szCs w:val="22"/>
        </w:rPr>
      </w:pPr>
      <w:r w:rsidRPr="008A04D0">
        <w:rPr>
          <w:sz w:val="22"/>
          <w:szCs w:val="22"/>
        </w:rPr>
        <w:t xml:space="preserve">Place: </w:t>
      </w:r>
      <w:r w:rsidRPr="008A04D0">
        <w:rPr>
          <w:sz w:val="22"/>
          <w:szCs w:val="22"/>
        </w:rPr>
        <w:tab/>
        <w:t xml:space="preserve">_____________ </w:t>
      </w:r>
      <w:r w:rsidRPr="008A04D0">
        <w:rPr>
          <w:sz w:val="22"/>
          <w:szCs w:val="22"/>
        </w:rPr>
        <w:tab/>
      </w:r>
      <w:r w:rsidRPr="008A04D0">
        <w:rPr>
          <w:sz w:val="22"/>
          <w:szCs w:val="22"/>
        </w:rPr>
        <w:tab/>
      </w:r>
      <w:r w:rsidRPr="008A04D0">
        <w:rPr>
          <w:sz w:val="22"/>
          <w:szCs w:val="22"/>
        </w:rPr>
        <w:tab/>
      </w:r>
      <w:r w:rsidRPr="008A04D0">
        <w:rPr>
          <w:sz w:val="22"/>
          <w:szCs w:val="22"/>
        </w:rPr>
        <w:tab/>
        <w:t xml:space="preserve">Date: </w:t>
      </w:r>
      <w:r w:rsidRPr="008A04D0">
        <w:rPr>
          <w:sz w:val="22"/>
          <w:szCs w:val="22"/>
        </w:rPr>
        <w:tab/>
        <w:t>__ __ / __ __/ __ __</w:t>
      </w:r>
    </w:p>
    <w:p w:rsidR="0019098B" w:rsidRDefault="0019098B" w:rsidP="00C60069">
      <w:pPr>
        <w:jc w:val="center"/>
        <w:rPr>
          <w:rFonts w:eastAsia="Segoe UI"/>
          <w:sz w:val="22"/>
          <w:szCs w:val="22"/>
        </w:rPr>
      </w:pPr>
    </w:p>
    <w:p w:rsidR="0019098B" w:rsidRPr="0019098B" w:rsidRDefault="0019098B" w:rsidP="0019098B">
      <w:pPr>
        <w:rPr>
          <w:rFonts w:eastAsia="Segoe UI"/>
          <w:sz w:val="22"/>
          <w:szCs w:val="22"/>
        </w:rPr>
      </w:pPr>
    </w:p>
    <w:p w:rsidR="0019098B" w:rsidRPr="0019098B" w:rsidRDefault="0019098B" w:rsidP="0019098B">
      <w:pPr>
        <w:rPr>
          <w:rFonts w:eastAsia="Segoe UI"/>
          <w:sz w:val="22"/>
          <w:szCs w:val="22"/>
        </w:rPr>
      </w:pPr>
    </w:p>
    <w:p w:rsidR="0019098B" w:rsidRDefault="0019098B" w:rsidP="0019098B">
      <w:pPr>
        <w:rPr>
          <w:rFonts w:eastAsia="Segoe UI"/>
          <w:sz w:val="22"/>
          <w:szCs w:val="22"/>
        </w:rPr>
      </w:pPr>
    </w:p>
    <w:p w:rsidR="00C60069" w:rsidRPr="00F96390" w:rsidRDefault="00F96390" w:rsidP="0019098B">
      <w:pPr>
        <w:tabs>
          <w:tab w:val="left" w:pos="6211"/>
        </w:tabs>
        <w:rPr>
          <w:rFonts w:eastAsia="Segoe UI"/>
          <w:b/>
          <w:bCs/>
          <w:color w:val="FF0000"/>
          <w:sz w:val="22"/>
          <w:szCs w:val="22"/>
        </w:rPr>
      </w:pPr>
      <w:r w:rsidRPr="00F96390">
        <w:rPr>
          <w:rFonts w:eastAsia="Segoe UI"/>
          <w:b/>
          <w:bCs/>
          <w:color w:val="FF0000"/>
          <w:sz w:val="22"/>
          <w:szCs w:val="22"/>
        </w:rPr>
        <w:t>Last date for submission : 31</w:t>
      </w:r>
      <w:r w:rsidRPr="00F96390">
        <w:rPr>
          <w:rFonts w:eastAsia="Segoe UI"/>
          <w:b/>
          <w:bCs/>
          <w:color w:val="FF0000"/>
          <w:sz w:val="22"/>
          <w:szCs w:val="22"/>
          <w:vertAlign w:val="superscript"/>
        </w:rPr>
        <w:t>st</w:t>
      </w:r>
      <w:r w:rsidRPr="00F96390">
        <w:rPr>
          <w:rFonts w:eastAsia="Segoe UI"/>
          <w:b/>
          <w:bCs/>
          <w:color w:val="FF0000"/>
          <w:sz w:val="22"/>
          <w:szCs w:val="22"/>
        </w:rPr>
        <w:t xml:space="preserve"> May 2017</w:t>
      </w:r>
    </w:p>
    <w:sectPr w:rsidR="00C60069" w:rsidRPr="00F96390" w:rsidSect="00B42923">
      <w:headerReference w:type="default" r:id="rId11"/>
      <w:footerReference w:type="default" r:id="rId12"/>
      <w:pgSz w:w="11920" w:h="16840"/>
      <w:pgMar w:top="1440" w:right="1440" w:bottom="1135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B8" w:rsidRDefault="00CD7CB8" w:rsidP="009601D0">
      <w:r>
        <w:separator/>
      </w:r>
    </w:p>
  </w:endnote>
  <w:endnote w:type="continuationSeparator" w:id="1">
    <w:p w:rsidR="00CD7CB8" w:rsidRDefault="00CD7CB8" w:rsidP="0096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1133"/>
      <w:docPartObj>
        <w:docPartGallery w:val="Page Numbers (Bottom of Page)"/>
        <w:docPartUnique/>
      </w:docPartObj>
    </w:sdtPr>
    <w:sdtContent>
      <w:sdt>
        <w:sdtPr>
          <w:id w:val="14651134"/>
          <w:docPartObj>
            <w:docPartGallery w:val="Page Numbers (Top of Page)"/>
            <w:docPartUnique/>
          </w:docPartObj>
        </w:sdtPr>
        <w:sdtContent>
          <w:p w:rsidR="008A04D0" w:rsidRDefault="00824205">
            <w:pPr>
              <w:pStyle w:val="Footer"/>
              <w:jc w:val="center"/>
            </w:pPr>
            <w:r>
              <w:rPr>
                <w:noProof/>
                <w:lang w:val="en-IN" w:eastAsia="en-IN" w:bidi="gu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5815330</wp:posOffset>
                  </wp:positionH>
                  <wp:positionV relativeFrom="paragraph">
                    <wp:posOffset>43180</wp:posOffset>
                  </wp:positionV>
                  <wp:extent cx="439420" cy="540385"/>
                  <wp:effectExtent l="19050" t="0" r="0" b="0"/>
                  <wp:wrapTight wrapText="bothSides">
                    <wp:wrapPolygon edited="0">
                      <wp:start x="-936" y="0"/>
                      <wp:lineTo x="-936" y="20559"/>
                      <wp:lineTo x="21538" y="20559"/>
                      <wp:lineTo x="21538" y="0"/>
                      <wp:lineTo x="-936" y="0"/>
                    </wp:wrapPolygon>
                  </wp:wrapTight>
                  <wp:docPr id="1" name="Picture 4" descr="D:\AMK\fELLOWSHIP REVISED\c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MK\fELLOWSHIP REVISED\c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0B5A" w:rsidRDefault="00824205">
            <w:pPr>
              <w:pStyle w:val="Footer"/>
              <w:jc w:val="center"/>
            </w:pPr>
            <w:r>
              <w:rPr>
                <w:noProof/>
                <w:lang w:val="en-IN" w:eastAsia="en-IN" w:bidi="gu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-513715</wp:posOffset>
                  </wp:positionH>
                  <wp:positionV relativeFrom="paragraph">
                    <wp:posOffset>15875</wp:posOffset>
                  </wp:positionV>
                  <wp:extent cx="416560" cy="421005"/>
                  <wp:effectExtent l="19050" t="0" r="2540" b="0"/>
                  <wp:wrapTight wrapText="bothSides">
                    <wp:wrapPolygon edited="0">
                      <wp:start x="4939" y="0"/>
                      <wp:lineTo x="-988" y="5864"/>
                      <wp:lineTo x="-988" y="15638"/>
                      <wp:lineTo x="2963" y="20525"/>
                      <wp:lineTo x="3951" y="20525"/>
                      <wp:lineTo x="17780" y="20525"/>
                      <wp:lineTo x="18768" y="20525"/>
                      <wp:lineTo x="21732" y="16615"/>
                      <wp:lineTo x="21732" y="6842"/>
                      <wp:lineTo x="20744" y="3910"/>
                      <wp:lineTo x="16793" y="0"/>
                      <wp:lineTo x="4939" y="0"/>
                    </wp:wrapPolygon>
                  </wp:wrapTight>
                  <wp:docPr id="2" name="Picture 3" descr="D:\AMK\fELLOWSHIP REVISED\log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MK\fELLOWSHIP REVISED\logo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C60069" w:rsidRPr="00AC1DB8" w:rsidRDefault="00C60069" w:rsidP="00C60069">
    <w:pPr>
      <w:pStyle w:val="Footer"/>
      <w:rPr>
        <w:b/>
        <w:bCs/>
        <w:color w:val="FF0000"/>
      </w:rPr>
    </w:pPr>
    <w:r w:rsidRPr="00AC1DB8">
      <w:rPr>
        <w:b/>
        <w:bCs/>
        <w:color w:val="FF0000"/>
      </w:rPr>
      <w:t xml:space="preserve">Fellowship in </w:t>
    </w:r>
    <w:r>
      <w:rPr>
        <w:b/>
        <w:bCs/>
        <w:color w:val="FF0000"/>
      </w:rPr>
      <w:t xml:space="preserve">Reproductive &amp; Maternal </w:t>
    </w:r>
    <w:r w:rsidRPr="00AC1DB8">
      <w:rPr>
        <w:b/>
        <w:bCs/>
        <w:color w:val="FF0000"/>
      </w:rPr>
      <w:t>Health</w:t>
    </w:r>
  </w:p>
  <w:p w:rsidR="009601D0" w:rsidRPr="00F058AC" w:rsidRDefault="009601D0">
    <w:pPr>
      <w:pStyle w:val="Footer"/>
      <w:rPr>
        <w:color w:val="DDD9C3" w:themeColor="background2" w:themeShade="E6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B8" w:rsidRDefault="00CD7CB8" w:rsidP="009601D0">
      <w:r>
        <w:separator/>
      </w:r>
    </w:p>
  </w:footnote>
  <w:footnote w:type="continuationSeparator" w:id="1">
    <w:p w:rsidR="00CD7CB8" w:rsidRDefault="00CD7CB8" w:rsidP="00960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142"/>
      <w:docPartObj>
        <w:docPartGallery w:val="Page Numbers (Margins)"/>
        <w:docPartUnique/>
      </w:docPartObj>
    </w:sdtPr>
    <w:sdtContent>
      <w:p w:rsidR="008E29C5" w:rsidRDefault="008A0382">
        <w:pPr>
          <w:pStyle w:val="Header"/>
          <w:jc w:val="right"/>
        </w:pPr>
        <w:r w:rsidRPr="008A0382">
          <w:rPr>
            <w:noProof/>
            <w:lang w:eastAsia="zh-TW"/>
          </w:rPr>
          <w:pict>
            <v:rect id="_x0000_s2049" style="position:absolute;left:0;text-align:left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AC5084" w:rsidRDefault="00AC5084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8A0382" w:rsidRPr="008A0382">
                      <w:fldChar w:fldCharType="begin"/>
                    </w:r>
                    <w:r w:rsidR="0082108A">
                      <w:instrText xml:space="preserve"> PAGE    \* MERGEFORMAT </w:instrText>
                    </w:r>
                    <w:r w:rsidR="008A0382" w:rsidRPr="008A0382">
                      <w:fldChar w:fldCharType="separate"/>
                    </w:r>
                    <w:r w:rsidR="00F96390" w:rsidRPr="00F9639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8A038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  <w:p w:rsidR="008E29C5" w:rsidRDefault="008E29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9FA"/>
    <w:multiLevelType w:val="hybridMultilevel"/>
    <w:tmpl w:val="18EEDC14"/>
    <w:lvl w:ilvl="0" w:tplc="1BCE38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F551C4F"/>
    <w:multiLevelType w:val="hybridMultilevel"/>
    <w:tmpl w:val="F72282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72AE"/>
    <w:multiLevelType w:val="hybridMultilevel"/>
    <w:tmpl w:val="777C5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9D4486"/>
    <w:multiLevelType w:val="multilevel"/>
    <w:tmpl w:val="02E0A9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6E25C8C"/>
    <w:multiLevelType w:val="hybridMultilevel"/>
    <w:tmpl w:val="6AE8A0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7969AB"/>
    <w:multiLevelType w:val="hybridMultilevel"/>
    <w:tmpl w:val="2DBE3A50"/>
    <w:lvl w:ilvl="0" w:tplc="4009000F">
      <w:start w:val="1"/>
      <w:numFmt w:val="decimal"/>
      <w:lvlText w:val="%1."/>
      <w:lvlJc w:val="left"/>
      <w:pPr>
        <w:ind w:left="1180" w:hanging="360"/>
      </w:p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73567549"/>
    <w:multiLevelType w:val="hybridMultilevel"/>
    <w:tmpl w:val="A3E4DDFE"/>
    <w:lvl w:ilvl="0" w:tplc="4009000F">
      <w:start w:val="1"/>
      <w:numFmt w:val="decimal"/>
      <w:lvlText w:val="%1."/>
      <w:lvlJc w:val="left"/>
      <w:pPr>
        <w:ind w:left="1900" w:hanging="360"/>
      </w:pPr>
    </w:lvl>
    <w:lvl w:ilvl="1" w:tplc="40090019" w:tentative="1">
      <w:start w:val="1"/>
      <w:numFmt w:val="lowerLetter"/>
      <w:lvlText w:val="%2."/>
      <w:lvlJc w:val="left"/>
      <w:pPr>
        <w:ind w:left="2620" w:hanging="360"/>
      </w:pPr>
    </w:lvl>
    <w:lvl w:ilvl="2" w:tplc="4009001B" w:tentative="1">
      <w:start w:val="1"/>
      <w:numFmt w:val="lowerRoman"/>
      <w:lvlText w:val="%3."/>
      <w:lvlJc w:val="right"/>
      <w:pPr>
        <w:ind w:left="3340" w:hanging="180"/>
      </w:pPr>
    </w:lvl>
    <w:lvl w:ilvl="3" w:tplc="4009000F" w:tentative="1">
      <w:start w:val="1"/>
      <w:numFmt w:val="decimal"/>
      <w:lvlText w:val="%4."/>
      <w:lvlJc w:val="left"/>
      <w:pPr>
        <w:ind w:left="4060" w:hanging="360"/>
      </w:pPr>
    </w:lvl>
    <w:lvl w:ilvl="4" w:tplc="40090019" w:tentative="1">
      <w:start w:val="1"/>
      <w:numFmt w:val="lowerLetter"/>
      <w:lvlText w:val="%5."/>
      <w:lvlJc w:val="left"/>
      <w:pPr>
        <w:ind w:left="4780" w:hanging="360"/>
      </w:pPr>
    </w:lvl>
    <w:lvl w:ilvl="5" w:tplc="4009001B" w:tentative="1">
      <w:start w:val="1"/>
      <w:numFmt w:val="lowerRoman"/>
      <w:lvlText w:val="%6."/>
      <w:lvlJc w:val="right"/>
      <w:pPr>
        <w:ind w:left="5500" w:hanging="180"/>
      </w:pPr>
    </w:lvl>
    <w:lvl w:ilvl="6" w:tplc="4009000F" w:tentative="1">
      <w:start w:val="1"/>
      <w:numFmt w:val="decimal"/>
      <w:lvlText w:val="%7."/>
      <w:lvlJc w:val="left"/>
      <w:pPr>
        <w:ind w:left="6220" w:hanging="360"/>
      </w:pPr>
    </w:lvl>
    <w:lvl w:ilvl="7" w:tplc="40090019" w:tentative="1">
      <w:start w:val="1"/>
      <w:numFmt w:val="lowerLetter"/>
      <w:lvlText w:val="%8."/>
      <w:lvlJc w:val="left"/>
      <w:pPr>
        <w:ind w:left="6940" w:hanging="360"/>
      </w:pPr>
    </w:lvl>
    <w:lvl w:ilvl="8" w:tplc="40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>
    <w:nsid w:val="770D0EFE"/>
    <w:multiLevelType w:val="hybridMultilevel"/>
    <w:tmpl w:val="A46EC1AC"/>
    <w:lvl w:ilvl="0" w:tplc="4009000F">
      <w:start w:val="1"/>
      <w:numFmt w:val="decimal"/>
      <w:lvlText w:val="%1."/>
      <w:lvlJc w:val="left"/>
      <w:pPr>
        <w:ind w:left="820" w:hanging="360"/>
      </w:pPr>
    </w:lvl>
    <w:lvl w:ilvl="1" w:tplc="40090019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79796825"/>
    <w:multiLevelType w:val="hybridMultilevel"/>
    <w:tmpl w:val="277A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44BB"/>
    <w:rsid w:val="00002BA2"/>
    <w:rsid w:val="000235E8"/>
    <w:rsid w:val="00053195"/>
    <w:rsid w:val="00053DD5"/>
    <w:rsid w:val="000665C2"/>
    <w:rsid w:val="00072D8E"/>
    <w:rsid w:val="00073A41"/>
    <w:rsid w:val="000857E4"/>
    <w:rsid w:val="000B225C"/>
    <w:rsid w:val="000D333C"/>
    <w:rsid w:val="000E052D"/>
    <w:rsid w:val="000F1F33"/>
    <w:rsid w:val="000F2840"/>
    <w:rsid w:val="00123C2C"/>
    <w:rsid w:val="001371F0"/>
    <w:rsid w:val="00143559"/>
    <w:rsid w:val="00167C56"/>
    <w:rsid w:val="001755EA"/>
    <w:rsid w:val="0019098B"/>
    <w:rsid w:val="00191E37"/>
    <w:rsid w:val="001A10A5"/>
    <w:rsid w:val="001B33EC"/>
    <w:rsid w:val="001C4E59"/>
    <w:rsid w:val="001C7A8D"/>
    <w:rsid w:val="001E773F"/>
    <w:rsid w:val="002012C3"/>
    <w:rsid w:val="00272705"/>
    <w:rsid w:val="00275EF2"/>
    <w:rsid w:val="002953C0"/>
    <w:rsid w:val="002A027E"/>
    <w:rsid w:val="002A196C"/>
    <w:rsid w:val="002A4A83"/>
    <w:rsid w:val="002D41CD"/>
    <w:rsid w:val="002E2305"/>
    <w:rsid w:val="0030527E"/>
    <w:rsid w:val="00306A79"/>
    <w:rsid w:val="00323B41"/>
    <w:rsid w:val="00323C76"/>
    <w:rsid w:val="003627A6"/>
    <w:rsid w:val="003746C9"/>
    <w:rsid w:val="003908E1"/>
    <w:rsid w:val="003952A1"/>
    <w:rsid w:val="003A2075"/>
    <w:rsid w:val="003A21B3"/>
    <w:rsid w:val="003A23FD"/>
    <w:rsid w:val="003B1E36"/>
    <w:rsid w:val="003B6476"/>
    <w:rsid w:val="003C0CB5"/>
    <w:rsid w:val="003C19DC"/>
    <w:rsid w:val="003F0CFC"/>
    <w:rsid w:val="004057EF"/>
    <w:rsid w:val="00441ED0"/>
    <w:rsid w:val="00446584"/>
    <w:rsid w:val="0045041C"/>
    <w:rsid w:val="00452C14"/>
    <w:rsid w:val="004647D1"/>
    <w:rsid w:val="00480089"/>
    <w:rsid w:val="004934CC"/>
    <w:rsid w:val="004A2E39"/>
    <w:rsid w:val="004B5275"/>
    <w:rsid w:val="004B7C57"/>
    <w:rsid w:val="004C600E"/>
    <w:rsid w:val="004C78C7"/>
    <w:rsid w:val="004E2E8D"/>
    <w:rsid w:val="00546CA4"/>
    <w:rsid w:val="00557423"/>
    <w:rsid w:val="0058671D"/>
    <w:rsid w:val="005926F9"/>
    <w:rsid w:val="005A7491"/>
    <w:rsid w:val="005C1434"/>
    <w:rsid w:val="005E080D"/>
    <w:rsid w:val="005F6717"/>
    <w:rsid w:val="006127C8"/>
    <w:rsid w:val="006348C2"/>
    <w:rsid w:val="006A4205"/>
    <w:rsid w:val="006B0301"/>
    <w:rsid w:val="006B48EF"/>
    <w:rsid w:val="006C0A7F"/>
    <w:rsid w:val="006F5440"/>
    <w:rsid w:val="007114F3"/>
    <w:rsid w:val="00746185"/>
    <w:rsid w:val="00772015"/>
    <w:rsid w:val="00776CF3"/>
    <w:rsid w:val="00786905"/>
    <w:rsid w:val="00787C5B"/>
    <w:rsid w:val="00795A32"/>
    <w:rsid w:val="007C3BC4"/>
    <w:rsid w:val="007F09EC"/>
    <w:rsid w:val="0082108A"/>
    <w:rsid w:val="00824205"/>
    <w:rsid w:val="00832DE2"/>
    <w:rsid w:val="0085198B"/>
    <w:rsid w:val="008705EB"/>
    <w:rsid w:val="00895805"/>
    <w:rsid w:val="008A0382"/>
    <w:rsid w:val="008A04D0"/>
    <w:rsid w:val="008A4265"/>
    <w:rsid w:val="008E29C5"/>
    <w:rsid w:val="008E4742"/>
    <w:rsid w:val="008E60CA"/>
    <w:rsid w:val="00903C40"/>
    <w:rsid w:val="00906007"/>
    <w:rsid w:val="00925C16"/>
    <w:rsid w:val="009601D0"/>
    <w:rsid w:val="00977C14"/>
    <w:rsid w:val="009861DD"/>
    <w:rsid w:val="009B2A28"/>
    <w:rsid w:val="009E0844"/>
    <w:rsid w:val="009F44BB"/>
    <w:rsid w:val="00A0009C"/>
    <w:rsid w:val="00A030AA"/>
    <w:rsid w:val="00A031AC"/>
    <w:rsid w:val="00A20C07"/>
    <w:rsid w:val="00A36558"/>
    <w:rsid w:val="00A83A02"/>
    <w:rsid w:val="00AA4663"/>
    <w:rsid w:val="00AC5084"/>
    <w:rsid w:val="00AD4A85"/>
    <w:rsid w:val="00AE3754"/>
    <w:rsid w:val="00AF6110"/>
    <w:rsid w:val="00B42923"/>
    <w:rsid w:val="00B43244"/>
    <w:rsid w:val="00B468EB"/>
    <w:rsid w:val="00BA0341"/>
    <w:rsid w:val="00BA0B5A"/>
    <w:rsid w:val="00BA1E46"/>
    <w:rsid w:val="00BA2B51"/>
    <w:rsid w:val="00BD05F9"/>
    <w:rsid w:val="00BE229B"/>
    <w:rsid w:val="00C565A8"/>
    <w:rsid w:val="00C60069"/>
    <w:rsid w:val="00C7407D"/>
    <w:rsid w:val="00C752C7"/>
    <w:rsid w:val="00C760A8"/>
    <w:rsid w:val="00CC3681"/>
    <w:rsid w:val="00CD7CB8"/>
    <w:rsid w:val="00CE1516"/>
    <w:rsid w:val="00CF29C6"/>
    <w:rsid w:val="00CF2E25"/>
    <w:rsid w:val="00CF6911"/>
    <w:rsid w:val="00D0418B"/>
    <w:rsid w:val="00D0776B"/>
    <w:rsid w:val="00D155BA"/>
    <w:rsid w:val="00D213FE"/>
    <w:rsid w:val="00D6370A"/>
    <w:rsid w:val="00D6528F"/>
    <w:rsid w:val="00D70427"/>
    <w:rsid w:val="00D94C98"/>
    <w:rsid w:val="00E13BEE"/>
    <w:rsid w:val="00E14A0B"/>
    <w:rsid w:val="00E534F5"/>
    <w:rsid w:val="00E918C7"/>
    <w:rsid w:val="00E96113"/>
    <w:rsid w:val="00EA4E3D"/>
    <w:rsid w:val="00EE0151"/>
    <w:rsid w:val="00F02531"/>
    <w:rsid w:val="00F058AC"/>
    <w:rsid w:val="00F220E0"/>
    <w:rsid w:val="00F234EE"/>
    <w:rsid w:val="00F42D00"/>
    <w:rsid w:val="00F67696"/>
    <w:rsid w:val="00F73217"/>
    <w:rsid w:val="00F74749"/>
    <w:rsid w:val="00F8236E"/>
    <w:rsid w:val="00F96390"/>
    <w:rsid w:val="00FA4FBF"/>
    <w:rsid w:val="00FB3284"/>
    <w:rsid w:val="00FB3ACF"/>
    <w:rsid w:val="00FB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52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3244"/>
  </w:style>
  <w:style w:type="paragraph" w:styleId="BalloonText">
    <w:name w:val="Balloon Text"/>
    <w:basedOn w:val="Normal"/>
    <w:link w:val="BalloonTextChar"/>
    <w:uiPriority w:val="99"/>
    <w:semiHidden/>
    <w:unhideWhenUsed/>
    <w:rsid w:val="0045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1D0"/>
  </w:style>
  <w:style w:type="paragraph" w:styleId="Footer">
    <w:name w:val="footer"/>
    <w:basedOn w:val="Normal"/>
    <w:link w:val="FooterChar"/>
    <w:uiPriority w:val="99"/>
    <w:unhideWhenUsed/>
    <w:rsid w:val="00960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1D0"/>
  </w:style>
  <w:style w:type="character" w:styleId="Hyperlink">
    <w:name w:val="Hyperlink"/>
    <w:basedOn w:val="DefaultParagraphFont"/>
    <w:uiPriority w:val="99"/>
    <w:unhideWhenUsed/>
    <w:rsid w:val="00546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ademia.iaps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b@careindi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Jogiya</dc:creator>
  <cp:lastModifiedBy>lenovo</cp:lastModifiedBy>
  <cp:revision>37</cp:revision>
  <cp:lastPrinted>2016-08-22T10:09:00Z</cp:lastPrinted>
  <dcterms:created xsi:type="dcterms:W3CDTF">2016-08-14T11:52:00Z</dcterms:created>
  <dcterms:modified xsi:type="dcterms:W3CDTF">2017-04-25T16:39:00Z</dcterms:modified>
</cp:coreProperties>
</file>